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851EB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E2FB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2FB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1EB3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C444-E86E-4A1E-BCF4-D3FDE0DF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1471</Words>
  <Characters>11423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kakj</cp:lastModifiedBy>
  <cp:revision>2</cp:revision>
  <cp:lastPrinted>2016-05-31T09:57:00Z</cp:lastPrinted>
  <dcterms:created xsi:type="dcterms:W3CDTF">2016-11-15T08:13:00Z</dcterms:created>
  <dcterms:modified xsi:type="dcterms:W3CDTF">2016-11-15T08:13:00Z</dcterms:modified>
</cp:coreProperties>
</file>