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BD" w:rsidRPr="00D97AAD" w:rsidRDefault="00A921BD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A921BD" w:rsidRPr="00D97AAD" w:rsidRDefault="00A921BD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A921BD" w:rsidRPr="00D97AAD" w:rsidRDefault="00A921BD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A921BD" w:rsidRPr="00D97AAD" w:rsidRDefault="00A921BD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A921BD" w:rsidRPr="00B01A54" w:rsidRDefault="00A921BD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A921BD" w:rsidRPr="00D97AAD" w:rsidRDefault="00A921BD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A921BD" w:rsidRPr="00D97AAD" w:rsidRDefault="00A921BD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A921BD" w:rsidRPr="00D97AAD" w:rsidRDefault="00A921BD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A921BD" w:rsidRPr="00D97AAD" w:rsidRDefault="00A921B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921BD" w:rsidRPr="00D97AAD" w:rsidRDefault="00A921B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A921BD" w:rsidRPr="00D97AAD" w:rsidRDefault="00A921BD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A921BD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A921BD" w:rsidRPr="00D97AAD" w:rsidRDefault="00A921BD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A921BD" w:rsidRPr="00D97AAD" w:rsidRDefault="00A921BD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921BD" w:rsidRPr="00D97AAD" w:rsidRDefault="00A921B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21BD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921BD" w:rsidRPr="00D97AAD" w:rsidRDefault="00A921BD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921BD" w:rsidRPr="00D97AAD" w:rsidRDefault="00A921B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21BD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921BD" w:rsidRPr="00D97AAD" w:rsidRDefault="00A921BD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921BD" w:rsidRPr="00D97AAD" w:rsidRDefault="00A921B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21BD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921BD" w:rsidRPr="00D97AAD" w:rsidRDefault="00A921BD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A921BD" w:rsidRPr="00D97AAD" w:rsidRDefault="00A921BD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A921BD" w:rsidRPr="00D97AAD" w:rsidRDefault="00A921B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A921BD" w:rsidRPr="00D97AAD" w:rsidRDefault="00A921BD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A921BD" w:rsidRPr="00D97AAD" w:rsidRDefault="00A921BD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A921BD" w:rsidRPr="00D97AAD" w:rsidRDefault="00A921B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921BD" w:rsidRPr="00D97AAD" w:rsidRDefault="00A921BD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921BD" w:rsidRPr="00D97AAD" w:rsidRDefault="00A921BD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A921BD" w:rsidRPr="00D97AAD" w:rsidRDefault="00A921BD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A921BD" w:rsidRPr="00D97AAD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A921BD" w:rsidRPr="00D97AAD" w:rsidRDefault="00A921BD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A921BD" w:rsidRPr="00D97AA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A921BD" w:rsidRPr="00D97AAD" w:rsidRDefault="00A921B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21BD" w:rsidRPr="00D97AAD" w:rsidRDefault="00A921B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21BD" w:rsidRPr="00D97AAD" w:rsidRDefault="00A921B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21BD" w:rsidRPr="00D97AAD" w:rsidRDefault="00A921B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21BD" w:rsidRPr="00D97AAD" w:rsidRDefault="00A921B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21BD" w:rsidRPr="00D97AAD" w:rsidRDefault="00A921B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21BD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A921BD" w:rsidRPr="00D97AAD" w:rsidRDefault="00A921BD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921BD" w:rsidRPr="00D97AAD" w:rsidRDefault="00A921B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921BD" w:rsidRPr="00D97AAD" w:rsidRDefault="00A921B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921BD" w:rsidRPr="00D97AAD" w:rsidRDefault="00A921B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921BD" w:rsidRPr="00D97AAD" w:rsidRDefault="00A921B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921BD" w:rsidRPr="00D97AAD" w:rsidRDefault="00A921B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921BD" w:rsidRPr="00D97AAD" w:rsidRDefault="00A921B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21BD" w:rsidRPr="00D97AAD">
        <w:tc>
          <w:tcPr>
            <w:tcW w:w="10774" w:type="dxa"/>
            <w:gridSpan w:val="2"/>
            <w:shd w:val="clear" w:color="auto" w:fill="DDD9C3"/>
          </w:tcPr>
          <w:p w:rsidR="00A921BD" w:rsidRPr="00D97AAD" w:rsidRDefault="00A921BD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A921BD" w:rsidRPr="00D97AAD">
        <w:tc>
          <w:tcPr>
            <w:tcW w:w="10774" w:type="dxa"/>
            <w:gridSpan w:val="2"/>
            <w:shd w:val="clear" w:color="auto" w:fill="FFFFFF"/>
          </w:tcPr>
          <w:p w:rsidR="00A921BD" w:rsidRPr="00D97AAD" w:rsidRDefault="00A921BD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921BD" w:rsidRPr="00D97AAD" w:rsidRDefault="00A921BD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921BD" w:rsidRPr="00D97AAD" w:rsidRDefault="00A921BD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21BD" w:rsidRPr="00D97AAD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A921BD" w:rsidRPr="00D97AAD" w:rsidRDefault="00A921BD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A921BD" w:rsidRPr="00D97AAD">
        <w:tc>
          <w:tcPr>
            <w:tcW w:w="10774" w:type="dxa"/>
            <w:gridSpan w:val="2"/>
            <w:shd w:val="clear" w:color="auto" w:fill="FFFFFF"/>
          </w:tcPr>
          <w:p w:rsidR="00A921BD" w:rsidRPr="00D97AAD" w:rsidRDefault="00A921BD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A921BD" w:rsidRPr="00D97AAD" w:rsidRDefault="00A921B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921BD" w:rsidRPr="00D97AAD" w:rsidRDefault="00A921B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921BD" w:rsidRPr="00D97AAD" w:rsidRDefault="00A921B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21BD" w:rsidRPr="00D97AAD">
        <w:tc>
          <w:tcPr>
            <w:tcW w:w="10774" w:type="dxa"/>
            <w:gridSpan w:val="2"/>
            <w:shd w:val="clear" w:color="auto" w:fill="FFFFFF"/>
          </w:tcPr>
          <w:p w:rsidR="00A921BD" w:rsidRPr="00D97AAD" w:rsidRDefault="00A921BD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A921BD" w:rsidRPr="00D97AAD" w:rsidRDefault="00A921B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921BD" w:rsidRPr="00D97AAD" w:rsidRDefault="00A921B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921BD" w:rsidRPr="00D97AAD" w:rsidRDefault="00A921B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921BD" w:rsidRPr="00D97AAD" w:rsidRDefault="00A921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921BD" w:rsidRPr="00D97AAD" w:rsidRDefault="00A921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A921BD" w:rsidRPr="00D97AAD" w:rsidRDefault="00A921B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921BD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21BD" w:rsidRPr="00D97AAD" w:rsidRDefault="00A921B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921BD" w:rsidRPr="00D97AAD" w:rsidRDefault="00A921B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A921BD" w:rsidRPr="00D97AAD" w:rsidRDefault="00A921B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921BD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BD" w:rsidRPr="00D97AAD" w:rsidRDefault="00A921BD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921BD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21BD" w:rsidRPr="00D97AAD" w:rsidRDefault="00A921B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A921BD" w:rsidRPr="00D97AAD" w:rsidRDefault="00A921B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921BD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BD" w:rsidRPr="00D97AAD" w:rsidRDefault="00A921BD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A921BD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21BD" w:rsidRPr="00D97AAD" w:rsidRDefault="00A921B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921BD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A921BD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21BD" w:rsidRPr="00D97AAD" w:rsidRDefault="00A921B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921BD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BD" w:rsidRPr="00A97275" w:rsidRDefault="00A921BD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A921BD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21BD" w:rsidRPr="00D97AAD" w:rsidRDefault="00A921B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7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A921BD" w:rsidRPr="00D97AAD">
        <w:tc>
          <w:tcPr>
            <w:tcW w:w="5000" w:type="pct"/>
            <w:gridSpan w:val="3"/>
            <w:shd w:val="clear" w:color="auto" w:fill="DDD9C3"/>
          </w:tcPr>
          <w:p w:rsidR="00A921BD" w:rsidRPr="00D97AAD" w:rsidRDefault="00A921BD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A921BD" w:rsidRPr="00D97AAD">
        <w:tc>
          <w:tcPr>
            <w:tcW w:w="5000" w:type="pct"/>
            <w:gridSpan w:val="3"/>
            <w:shd w:val="clear" w:color="auto" w:fill="FFFFFF"/>
          </w:tcPr>
          <w:p w:rsidR="00A921BD" w:rsidRPr="00D97AAD" w:rsidRDefault="00A921B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921BD" w:rsidRPr="00D97AAD" w:rsidRDefault="00A921B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921BD" w:rsidRPr="00D97AAD" w:rsidRDefault="00A921B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921BD" w:rsidRPr="00D97AAD" w:rsidRDefault="00A921B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921BD" w:rsidRPr="00D97AAD" w:rsidRDefault="00A921B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921BD" w:rsidRPr="00D97AAD" w:rsidRDefault="00A921B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921BD" w:rsidRPr="00D97AAD" w:rsidRDefault="00A921B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921BD" w:rsidRPr="00D97AAD" w:rsidRDefault="00A921B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921BD" w:rsidRPr="00D97AAD" w:rsidRDefault="00A921B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921BD" w:rsidRPr="00D97AAD" w:rsidRDefault="00A921B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921BD" w:rsidRPr="00D97AAD" w:rsidRDefault="00A921B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921BD" w:rsidRPr="00D97AAD" w:rsidRDefault="00A921B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A921BD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A921BD" w:rsidRPr="00D97AAD" w:rsidRDefault="00A921BD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A921BD" w:rsidRPr="00D97AAD">
        <w:tc>
          <w:tcPr>
            <w:tcW w:w="1843" w:type="pct"/>
            <w:shd w:val="clear" w:color="auto" w:fill="DDD9C3"/>
            <w:vAlign w:val="center"/>
          </w:tcPr>
          <w:p w:rsidR="00A921BD" w:rsidRPr="00D97AAD" w:rsidRDefault="00A921BD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A921BD" w:rsidRPr="00D97AAD" w:rsidRDefault="00A921BD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A921BD" w:rsidRPr="00D97AAD" w:rsidRDefault="00A921BD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921BD" w:rsidRPr="00D97AAD">
        <w:tc>
          <w:tcPr>
            <w:tcW w:w="1843" w:type="pct"/>
          </w:tcPr>
          <w:p w:rsidR="00A921BD" w:rsidRPr="00D97AAD" w:rsidRDefault="00A921B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921BD" w:rsidRPr="00D97AAD" w:rsidRDefault="00A921B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921BD" w:rsidRPr="00D97AAD" w:rsidRDefault="00A921B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A921BD" w:rsidRPr="00D97AAD" w:rsidRDefault="00A921B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A921BD" w:rsidRPr="00D97AAD" w:rsidRDefault="00A921B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921BD" w:rsidRPr="00D97AAD">
        <w:tc>
          <w:tcPr>
            <w:tcW w:w="1843" w:type="pct"/>
          </w:tcPr>
          <w:p w:rsidR="00A921BD" w:rsidRPr="00D97AAD" w:rsidRDefault="00A921B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921BD" w:rsidRPr="00D97AAD" w:rsidRDefault="00A921B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921BD" w:rsidRPr="00D97AAD" w:rsidRDefault="00A921B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A921BD" w:rsidRPr="00D97AAD" w:rsidRDefault="00A921B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A921BD" w:rsidRPr="00D97AAD" w:rsidRDefault="00A921B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921BD" w:rsidRPr="00D97AAD">
        <w:tc>
          <w:tcPr>
            <w:tcW w:w="1843" w:type="pct"/>
          </w:tcPr>
          <w:p w:rsidR="00A921BD" w:rsidRPr="00D97AAD" w:rsidRDefault="00A921B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921BD" w:rsidRPr="00D97AAD" w:rsidRDefault="00A921B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921BD" w:rsidRPr="00D97AAD" w:rsidRDefault="00A921B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A921BD" w:rsidRPr="00D97AAD" w:rsidRDefault="00A921B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A921BD" w:rsidRPr="00D97AAD" w:rsidRDefault="00A921B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A921BD" w:rsidRPr="00D97AAD" w:rsidRDefault="00A921B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921BD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A921BD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21BD" w:rsidRPr="00D97AAD" w:rsidRDefault="00A921B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921BD" w:rsidRPr="00D97AAD" w:rsidRDefault="00A921B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4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A921BD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A921BD" w:rsidRPr="00D97AAD" w:rsidRDefault="00A921BD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A921BD" w:rsidRPr="00D97AA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921BD" w:rsidRPr="00D97AAD" w:rsidRDefault="00A921BD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921BD" w:rsidRPr="00D97AA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921BD" w:rsidRPr="0073200B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4C7A9D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921BD" w:rsidRPr="00D97AA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1BD" w:rsidRPr="00D97AAD" w:rsidRDefault="00A921BD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921BD" w:rsidRPr="00D97AA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1BD" w:rsidRPr="00D97AAD" w:rsidRDefault="00A921BD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921BD" w:rsidRPr="00D97AA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A921BD" w:rsidRPr="00D97AAD" w:rsidRDefault="00A921B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1BD" w:rsidRPr="00D97AAD" w:rsidRDefault="00A921BD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A921BD" w:rsidRPr="00D97AAD" w:rsidRDefault="00A921BD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921BD" w:rsidRPr="00D97AA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1BD" w:rsidRPr="00D97AAD" w:rsidRDefault="00A921BD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921BD" w:rsidRPr="00D97AA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1BD" w:rsidRPr="00D97AAD" w:rsidRDefault="00A921BD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921BD" w:rsidRPr="00D97AA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1BD" w:rsidRPr="00D97AAD" w:rsidRDefault="00A921BD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921BD" w:rsidRPr="00D97AA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1BD" w:rsidRPr="00D97AAD" w:rsidRDefault="00A921BD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1BD" w:rsidRPr="00D97AAD" w:rsidRDefault="00A921BD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A921BD" w:rsidRPr="00D97AAD" w:rsidRDefault="00A921B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A921BD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921BD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A921BD" w:rsidRPr="00D97AAD" w:rsidRDefault="00A921BD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A921BD" w:rsidRPr="00D97AAD" w:rsidRDefault="00A921BD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A921B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A921BD" w:rsidRPr="00B01A54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A921BD" w:rsidRPr="00D97AAD" w:rsidRDefault="00A921BD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A921B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921BD" w:rsidRPr="00D97AAD" w:rsidRDefault="00A921BD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921BD" w:rsidRPr="00D97AAD" w:rsidRDefault="00A921BD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921B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A921BD" w:rsidRPr="00D97AAD" w:rsidRDefault="00A921BD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A921BD" w:rsidRPr="0036487C" w:rsidRDefault="00A921BD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921BD" w:rsidRPr="00D97AAD" w:rsidRDefault="00A921B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921B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921B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921B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921B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921B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921B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921B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921BD" w:rsidRPr="00D97AAD" w:rsidRDefault="00A921B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A921BD" w:rsidRPr="00D97AAD" w:rsidRDefault="00A921BD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921B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921B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921BD" w:rsidRPr="00D97AAD" w:rsidRDefault="00A921BD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921BD" w:rsidRPr="00D97AAD" w:rsidRDefault="00A921BD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A921BD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921BD" w:rsidRPr="00B01A54" w:rsidRDefault="00A921BD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921BD" w:rsidRPr="00D97AAD" w:rsidRDefault="00A921B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921BD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921BD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921BD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921BD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921BD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921BD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921BD" w:rsidRPr="00D97AAD" w:rsidRDefault="00A921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921BD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921BD" w:rsidRPr="00D97AAD" w:rsidRDefault="00A921B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A921BD" w:rsidRPr="00D97AAD" w:rsidRDefault="00A921B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921BD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A921BD" w:rsidRPr="00D97AAD" w:rsidRDefault="00A921BD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1BD" w:rsidRPr="00D97AAD" w:rsidRDefault="00A921BD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921BD" w:rsidRPr="00D97AAD" w:rsidRDefault="00A921BD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21BD" w:rsidRPr="00D97AAD" w:rsidRDefault="00A921B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921BD" w:rsidRPr="00D97AAD" w:rsidRDefault="00A921B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A921BD" w:rsidRPr="00D97AAD" w:rsidRDefault="00A921B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A921BD" w:rsidRPr="00D97AAD" w:rsidRDefault="00A921B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921B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21BD" w:rsidRPr="00D97AAD" w:rsidRDefault="00A921B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921BD" w:rsidRPr="00D97AAD" w:rsidRDefault="00A921B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921BD" w:rsidRPr="00D97AAD" w:rsidRDefault="00A921B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A921B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921BD" w:rsidRPr="00D97AAD" w:rsidRDefault="00A921B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A921BD" w:rsidRPr="00D97AAD" w:rsidRDefault="00A921B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A921BD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A921BD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921BD" w:rsidRPr="00D97AAD" w:rsidRDefault="00A921BD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A921BD" w:rsidRPr="00D97AAD" w:rsidRDefault="00A921BD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921BD" w:rsidRPr="00D97A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921BD" w:rsidRPr="00D97AAD" w:rsidRDefault="00A921B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A921BD" w:rsidRPr="00D97AA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21BD" w:rsidRPr="00D97AAD" w:rsidRDefault="00A921BD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921BD" w:rsidRPr="00D97AA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921BD" w:rsidRPr="00D97AAD" w:rsidRDefault="00A921BD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921BD" w:rsidRPr="00D97AAD" w:rsidRDefault="00A921BD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A921BD" w:rsidRPr="00D97AAD" w:rsidRDefault="00A921BD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21BD" w:rsidRPr="00D97AAD" w:rsidRDefault="00A921B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A921BD" w:rsidRPr="00D97AAD" w:rsidRDefault="00A921B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921BD" w:rsidRPr="00D97AA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1BD" w:rsidRPr="00D97AAD" w:rsidRDefault="00A921B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921BD" w:rsidRPr="00D97AA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21BD" w:rsidRPr="00D97AAD" w:rsidRDefault="00A921B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921BD" w:rsidRPr="00D97AA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21BD" w:rsidRPr="00D97AAD" w:rsidRDefault="00A921B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bookmarkStart w:id="3" w:name="_GoBack"/>
            <w:bookmarkEnd w:id="3"/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921BD" w:rsidRPr="00D97AA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1BD" w:rsidRPr="00D97AAD" w:rsidRDefault="00A921B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921BD" w:rsidRPr="00D97AA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921BD" w:rsidRPr="00D97AAD" w:rsidRDefault="00A921BD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21BD" w:rsidRPr="00D97AAD" w:rsidRDefault="00A921B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A921BD" w:rsidRPr="00D97AAD" w:rsidRDefault="00A921B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921BD" w:rsidRPr="00D97AA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A921BD" w:rsidRPr="00D97AAD" w:rsidRDefault="00A921BD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21BD" w:rsidRPr="00D97AAD" w:rsidRDefault="00A921B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921BD" w:rsidRPr="00D97AA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1BD" w:rsidRPr="00D97AAD" w:rsidRDefault="00A921B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921BD" w:rsidRPr="00D97AA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921BD" w:rsidRPr="00D97AAD" w:rsidRDefault="00A921B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921BD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1BD" w:rsidRPr="00D97AAD" w:rsidRDefault="00A921B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A921BD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1BD" w:rsidRPr="00D97AAD" w:rsidRDefault="00A921B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A921BD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921BD" w:rsidRPr="00D97AAD" w:rsidRDefault="00A921BD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1BD" w:rsidRPr="00D97AAD" w:rsidRDefault="00A921B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A921BD" w:rsidRPr="00D97AAD" w:rsidRDefault="00A921B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921BD" w:rsidRPr="00D97AAD" w:rsidRDefault="00A921B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A921BD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A921BD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21BD" w:rsidRPr="00D97AAD" w:rsidRDefault="00A921B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A921BD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A921BD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21BD" w:rsidRPr="00D97AAD" w:rsidRDefault="00A921B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921BD" w:rsidRPr="00D97AAD" w:rsidRDefault="00A921B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921BD" w:rsidRPr="00D97AA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Calibri"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A921BD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921BD" w:rsidRPr="00D97AAD" w:rsidRDefault="00A921B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921BD" w:rsidRPr="00D97AAD" w:rsidRDefault="00A921B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921BD" w:rsidRPr="00D97AA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 w:cs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A921BD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921BD" w:rsidRPr="00D97AAD" w:rsidRDefault="00A921B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921BD" w:rsidRPr="00D97AAD" w:rsidRDefault="00A921B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921BD" w:rsidRPr="00D97AAD" w:rsidRDefault="00A921B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A921BD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A921BD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21BD" w:rsidRPr="00D97AAD" w:rsidRDefault="00A921B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921BD" w:rsidRPr="00D97AAD" w:rsidRDefault="00A921B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A921BD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A921BD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1BD" w:rsidRPr="00D97AAD" w:rsidRDefault="00A921BD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21BD" w:rsidRPr="00D97AAD" w:rsidRDefault="00A921BD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21BD" w:rsidRPr="00D97AAD" w:rsidRDefault="00A921B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A921BD" w:rsidRPr="00D97AAD" w:rsidRDefault="00A921B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A921BD" w:rsidRPr="00D97AAD" w:rsidRDefault="00A921B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A921BD" w:rsidRPr="00D97AAD" w:rsidRDefault="00A921B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921BD" w:rsidRPr="00D97AAD" w:rsidRDefault="00A921B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A921BD" w:rsidRPr="00D97AAD" w:rsidRDefault="00A921B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A921BD" w:rsidRPr="00D97AAD" w:rsidRDefault="00A921B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A921BD" w:rsidRPr="00D97AAD" w:rsidRDefault="00A921B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A921BD" w:rsidRPr="00D97AAD" w:rsidRDefault="00A921B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A921BD" w:rsidRPr="00D97AAD" w:rsidRDefault="00A921B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A921BD" w:rsidRPr="00D97AAD" w:rsidRDefault="00A921B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921BD" w:rsidRPr="00D97AAD" w:rsidRDefault="00A921B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921BD" w:rsidRPr="00D97AAD" w:rsidRDefault="00A921B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921BD" w:rsidRPr="00F56D0C" w:rsidRDefault="00A921B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A921BD" w:rsidRPr="00F56D0C" w:rsidRDefault="00A921B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A921BD" w:rsidRPr="00D97AAD" w:rsidRDefault="00A921B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A921BD" w:rsidRPr="00AC55C7" w:rsidRDefault="00A921BD" w:rsidP="000E7A2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sectPr w:rsidR="00A921BD" w:rsidRPr="00AC55C7" w:rsidSect="000E7A2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BD" w:rsidRDefault="00A921BD">
      <w:r>
        <w:separator/>
      </w:r>
    </w:p>
  </w:endnote>
  <w:endnote w:type="continuationSeparator" w:id="0">
    <w:p w:rsidR="00A921BD" w:rsidRDefault="00A9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BD" w:rsidRPr="00C96862" w:rsidRDefault="00A921BD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A921BD" w:rsidRDefault="00A921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BD" w:rsidRDefault="00A921BD">
      <w:r>
        <w:separator/>
      </w:r>
    </w:p>
  </w:footnote>
  <w:footnote w:type="continuationSeparator" w:id="0">
    <w:p w:rsidR="00A921BD" w:rsidRDefault="00A921BD">
      <w:r>
        <w:continuationSeparator/>
      </w:r>
    </w:p>
  </w:footnote>
  <w:footnote w:id="1">
    <w:p w:rsidR="00A921BD" w:rsidRDefault="00A921BD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921BD" w:rsidRDefault="00A921BD" w:rsidP="003771B1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A921BD" w:rsidRDefault="00A921BD" w:rsidP="00C57111">
      <w:pPr>
        <w:pStyle w:val="FootnoteText"/>
      </w:pPr>
      <w:r w:rsidRPr="00ED42DF">
        <w:rPr>
          <w:rStyle w:val="FootnoteReference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A921BD" w:rsidRDefault="00A921BD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 w:cs="Calibri"/>
        </w:rPr>
        <w:footnoteRef/>
      </w:r>
      <w:r w:rsidRPr="00C57111">
        <w:rPr>
          <w:rStyle w:val="FootnoteReference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A921BD" w:rsidRDefault="00A921BD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921BD" w:rsidRDefault="00A921BD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A921BD" w:rsidRDefault="00A921BD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921BD" w:rsidRDefault="00A921BD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A921BD" w:rsidRDefault="00A921BD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A921BD" w:rsidRDefault="00A921BD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921BD" w:rsidRDefault="00A921BD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921BD" w:rsidRDefault="00A921B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921BD" w:rsidRDefault="00A921BD" w:rsidP="003851F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A921BD" w:rsidRDefault="00A921BD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A921BD" w:rsidRDefault="00A921BD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A921BD" w:rsidRDefault="00A921BD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A921BD" w:rsidRDefault="00A921BD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A921BD" w:rsidRDefault="00A921BD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A921BD" w:rsidRDefault="00A921BD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921BD" w:rsidRDefault="00A921BD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A921BD" w:rsidRDefault="00A921BD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A2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2BB4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C92"/>
    <w:rsid w:val="00525169"/>
    <w:rsid w:val="005251E0"/>
    <w:rsid w:val="00525689"/>
    <w:rsid w:val="0052592E"/>
    <w:rsid w:val="00526392"/>
    <w:rsid w:val="005275D5"/>
    <w:rsid w:val="005319EB"/>
    <w:rsid w:val="00533E04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1BD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7829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62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62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62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62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62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621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762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43762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1481</Words>
  <Characters>8886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 </dc:title>
  <dc:subject/>
  <dc:creator>Kancelaria Prezydenta RP</dc:creator>
  <cp:keywords/>
  <dc:description/>
  <cp:lastModifiedBy>lapkej</cp:lastModifiedBy>
  <cp:revision>2</cp:revision>
  <cp:lastPrinted>2016-05-31T09:57:00Z</cp:lastPrinted>
  <dcterms:created xsi:type="dcterms:W3CDTF">2017-04-10T09:08:00Z</dcterms:created>
  <dcterms:modified xsi:type="dcterms:W3CDTF">2017-04-10T09:08:00Z</dcterms:modified>
</cp:coreProperties>
</file>